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E0" w:rsidRDefault="003901E0" w:rsidP="003901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3901E0" w:rsidRDefault="003901E0" w:rsidP="003901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3901E0" w:rsidRDefault="003901E0" w:rsidP="003901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485E06" w:rsidRDefault="00485E06" w:rsidP="00716484">
      <w:pPr>
        <w:rPr>
          <w:b/>
        </w:rPr>
      </w:pPr>
    </w:p>
    <w:p w:rsidR="00716484" w:rsidRDefault="00485E06" w:rsidP="00716484">
      <w:pPr>
        <w:rPr>
          <w:b/>
        </w:rPr>
      </w:pPr>
      <w:r>
        <w:rPr>
          <w:b/>
        </w:rPr>
        <w:t xml:space="preserve">            В</w:t>
      </w:r>
      <w:r w:rsidR="00716484">
        <w:rPr>
          <w:b/>
        </w:rPr>
        <w:t>несени</w:t>
      </w:r>
      <w:r>
        <w:rPr>
          <w:b/>
        </w:rPr>
        <w:t>е</w:t>
      </w:r>
      <w:r w:rsidR="00716484">
        <w:rPr>
          <w:b/>
        </w:rPr>
        <w:t xml:space="preserve">   </w:t>
      </w:r>
      <w:r w:rsidR="00716484" w:rsidRPr="00165891">
        <w:rPr>
          <w:b/>
        </w:rPr>
        <w:t xml:space="preserve"> изменений в Правила землепользования и застройки </w:t>
      </w:r>
      <w:r w:rsidR="00716484">
        <w:rPr>
          <w:b/>
        </w:rPr>
        <w:t>Советского</w:t>
      </w:r>
      <w:r w:rsidR="00716484" w:rsidRPr="00165891">
        <w:rPr>
          <w:b/>
        </w:rPr>
        <w:t xml:space="preserve">  сельск</w:t>
      </w:r>
      <w:r w:rsidR="00716484" w:rsidRPr="00165891">
        <w:rPr>
          <w:b/>
        </w:rPr>
        <w:t>о</w:t>
      </w:r>
      <w:r w:rsidR="00716484" w:rsidRPr="00165891">
        <w:rPr>
          <w:b/>
        </w:rPr>
        <w:t xml:space="preserve">го поселения Октябрьского муниципального района Волгоградской области, утвержденных </w:t>
      </w:r>
      <w:r w:rsidR="00716484">
        <w:rPr>
          <w:b/>
        </w:rPr>
        <w:t xml:space="preserve">  </w:t>
      </w:r>
      <w:r w:rsidR="00716484" w:rsidRPr="00DB52F6">
        <w:rPr>
          <w:b/>
        </w:rPr>
        <w:t>решением Совет</w:t>
      </w:r>
      <w:r w:rsidR="00716484">
        <w:rPr>
          <w:b/>
        </w:rPr>
        <w:t>а народных депутатов Советского</w:t>
      </w:r>
      <w:r w:rsidR="00716484" w:rsidRPr="00DB52F6">
        <w:rPr>
          <w:b/>
        </w:rPr>
        <w:t xml:space="preserve"> сельского поселения  Октябрьского м</w:t>
      </w:r>
      <w:r w:rsidR="00716484" w:rsidRPr="00DB52F6">
        <w:rPr>
          <w:b/>
        </w:rPr>
        <w:t>у</w:t>
      </w:r>
      <w:r w:rsidR="00716484" w:rsidRPr="00DB52F6">
        <w:rPr>
          <w:b/>
        </w:rPr>
        <w:t xml:space="preserve">ниципального района Волгоградской области </w:t>
      </w:r>
      <w:r w:rsidR="00716484">
        <w:rPr>
          <w:b/>
        </w:rPr>
        <w:t xml:space="preserve"> </w:t>
      </w:r>
      <w:r w:rsidR="00716484" w:rsidRPr="00DB52F6">
        <w:rPr>
          <w:b/>
        </w:rPr>
        <w:t xml:space="preserve">от </w:t>
      </w:r>
      <w:r w:rsidR="00716484">
        <w:rPr>
          <w:b/>
        </w:rPr>
        <w:t>12.07.2011г. № 55/16</w:t>
      </w:r>
    </w:p>
    <w:p w:rsidR="00716484" w:rsidRPr="006A76F2" w:rsidRDefault="00716484" w:rsidP="00716484">
      <w:pPr>
        <w:tabs>
          <w:tab w:val="left" w:pos="709"/>
        </w:tabs>
        <w:rPr>
          <w:b/>
          <w:bCs/>
        </w:rPr>
      </w:pP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716484" w:rsidRPr="00BA2A13" w:rsidRDefault="00716484" w:rsidP="00716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D840C5" w:rsidRDefault="00716484" w:rsidP="00716484">
      <w:pPr>
        <w:pStyle w:val="ConsPlusNormal"/>
        <w:ind w:firstLine="0"/>
        <w:rPr>
          <w:sz w:val="26"/>
          <w:szCs w:val="26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  <w:bookmarkStart w:id="0" w:name="_Toc101943661"/>
      <w:bookmarkStart w:id="1" w:name="_Toc360041478"/>
      <w:r w:rsidR="00D840C5">
        <w:rPr>
          <w:sz w:val="26"/>
          <w:szCs w:val="26"/>
        </w:rPr>
        <w:t xml:space="preserve">      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BE2E1C" w:rsidRPr="00BA2A13" w:rsidRDefault="009C30D2" w:rsidP="00716484">
      <w:pPr>
        <w:tabs>
          <w:tab w:val="left" w:pos="9356"/>
        </w:tabs>
        <w:autoSpaceDE w:val="0"/>
        <w:autoSpaceDN w:val="0"/>
        <w:adjustRightInd w:val="0"/>
        <w:ind w:right="-3"/>
        <w:jc w:val="left"/>
        <w:rPr>
          <w:b/>
          <w:bCs/>
        </w:rPr>
      </w:pPr>
      <w:r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BE2E1C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716484">
        <w:t xml:space="preserve"> </w:t>
      </w:r>
    </w:p>
    <w:p w:rsidR="009C30D2" w:rsidRPr="00BA2A13" w:rsidRDefault="009C30D2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716484">
        <w:rPr>
          <w:webHidden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716484">
        <w:rPr>
          <w:webHidden/>
        </w:rPr>
        <w:t xml:space="preserve"> </w:t>
      </w:r>
    </w:p>
    <w:p w:rsidR="00412D01" w:rsidRDefault="007A60D3" w:rsidP="00A11E4E">
      <w:pPr>
        <w:pStyle w:val="37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A11E4E">
      <w:pPr>
        <w:pStyle w:val="37"/>
        <w:rPr>
          <w:webHidden/>
        </w:rPr>
      </w:pPr>
      <w:r w:rsidRPr="00BA2A13">
        <w:t>отношений по вопросам землепользования и застройки</w:t>
      </w:r>
      <w:r w:rsidR="00716484">
        <w:rPr>
          <w:webHidden/>
        </w:rPr>
        <w:t xml:space="preserve"> </w:t>
      </w:r>
    </w:p>
    <w:p w:rsidR="007A60D3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716484">
        <w:rPr>
          <w:webHidden/>
        </w:rPr>
        <w:t xml:space="preserve"> </w:t>
      </w:r>
    </w:p>
    <w:p w:rsidR="00362C37" w:rsidRDefault="009C30D2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7164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716484">
        <w:rPr>
          <w:webHidden/>
        </w:rPr>
        <w:t xml:space="preserve"> </w:t>
      </w:r>
    </w:p>
    <w:p w:rsidR="009C30D2" w:rsidRPr="00BA2A13" w:rsidRDefault="00E2667B" w:rsidP="00A11E4E">
      <w:pPr>
        <w:pStyle w:val="37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716484"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16484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C30D2">
      <w:pPr>
        <w:pStyle w:val="ConsPlusNormal"/>
        <w:ind w:firstLine="0"/>
        <w:jc w:val="left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716484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7921E8">
      <w:pPr>
        <w:pStyle w:val="ConsPlusNormal"/>
        <w:tabs>
          <w:tab w:val="left" w:pos="9356"/>
        </w:tabs>
        <w:ind w:right="-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806117">
      <w:pPr>
        <w:pStyle w:val="ConsPlusNormal"/>
        <w:tabs>
          <w:tab w:val="left" w:pos="709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716484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7921E8">
      <w:pPr>
        <w:pStyle w:val="ConsPlusNormal"/>
        <w:tabs>
          <w:tab w:val="left" w:pos="9072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716484">
        <w:rPr>
          <w:rFonts w:ascii="Times New Roman" w:hAnsi="Times New Roman" w:cs="Times New Roman"/>
        </w:rPr>
        <w:t xml:space="preserve"> </w:t>
      </w:r>
    </w:p>
    <w:p w:rsidR="009C30D2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</w:t>
      </w:r>
      <w:r w:rsidR="00716484">
        <w:rPr>
          <w:rFonts w:ascii="Times New Roman" w:hAnsi="Times New Roman" w:cs="Times New Roman"/>
          <w:iCs/>
          <w:sz w:val="24"/>
          <w:szCs w:val="24"/>
        </w:rPr>
        <w:t>а.»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716484" w:rsidRPr="00BA2A13" w:rsidRDefault="00B67A00" w:rsidP="00716484">
      <w:pPr>
        <w:pStyle w:val="ConsPlusNormal"/>
        <w:ind w:firstLine="0"/>
        <w:rPr>
          <w:rFonts w:eastAsia="Arial"/>
        </w:rPr>
      </w:pPr>
      <w:r>
        <w:rPr>
          <w:rFonts w:eastAsia="Arial"/>
          <w:bCs/>
          <w:iCs/>
        </w:rPr>
        <w:t xml:space="preserve"> </w:t>
      </w:r>
      <w:r w:rsidR="00716484"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</w:t>
      </w:r>
      <w:r w:rsidR="00716484" w:rsidRPr="006A76F2">
        <w:rPr>
          <w:rFonts w:ascii="Times New Roman" w:hAnsi="Times New Roman" w:cs="Times New Roman"/>
          <w:sz w:val="24"/>
          <w:szCs w:val="24"/>
        </w:rPr>
        <w:t>е</w:t>
      </w:r>
      <w:r w:rsidR="00716484" w:rsidRPr="006A76F2">
        <w:rPr>
          <w:rFonts w:ascii="Times New Roman" w:hAnsi="Times New Roman" w:cs="Times New Roman"/>
          <w:sz w:val="24"/>
          <w:szCs w:val="24"/>
        </w:rPr>
        <w:t>ний</w:t>
      </w:r>
      <w:r w:rsidR="0071648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716484" w:rsidRPr="00E448A7" w:rsidRDefault="00716484" w:rsidP="00716484">
      <w:pPr>
        <w:jc w:val="left"/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внесения в них изменений.</w:t>
      </w:r>
    </w:p>
    <w:p w:rsidR="00716484" w:rsidRDefault="00716484" w:rsidP="007164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и застройки органами местного </w:t>
      </w:r>
    </w:p>
    <w:p w:rsidR="00F25B48" w:rsidRPr="00BA2A13" w:rsidRDefault="00716484" w:rsidP="007164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2A13" w:rsidRPr="00BA2A13" w:rsidRDefault="00F25B48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lastRenderedPageBreak/>
        <w:t xml:space="preserve">1. Правила землепользования и застройки </w:t>
      </w:r>
      <w:r w:rsidR="004C72C9">
        <w:t xml:space="preserve"> Советского  </w:t>
      </w:r>
      <w:r w:rsidR="007444F2">
        <w:t xml:space="preserve"> </w:t>
      </w:r>
      <w:r w:rsidRPr="00BA2A13">
        <w:t>сельского поселения Октябрьского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вовым актом </w:t>
      </w:r>
      <w:r w:rsidR="004C72C9">
        <w:rPr>
          <w:lang w:eastAsia="ru-RU"/>
        </w:rPr>
        <w:t xml:space="preserve"> </w:t>
      </w:r>
      <w:r w:rsidR="004C72C9">
        <w:t>Советского</w:t>
      </w:r>
      <w:r w:rsidR="007444F2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</w:t>
      </w:r>
      <w:r w:rsidRPr="00BA2A13">
        <w:t>д</w:t>
      </w:r>
      <w:r w:rsidRPr="00BA2A13">
        <w:t>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области,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планом </w:t>
      </w:r>
      <w:r w:rsidR="004C72C9">
        <w:rPr>
          <w:lang w:eastAsia="ru-RU"/>
        </w:rPr>
        <w:t xml:space="preserve"> </w:t>
      </w:r>
      <w:r w:rsidR="004C72C9">
        <w:t>Советского</w:t>
      </w:r>
      <w:r w:rsidRPr="00BA2A13">
        <w:t xml:space="preserve"> сельского поселения </w:t>
      </w:r>
      <w:r w:rsidR="006A245A">
        <w:t>О</w:t>
      </w:r>
      <w:r w:rsidRPr="00BA2A13">
        <w:t>ктябрьского муниципального района Волг</w:t>
      </w:r>
      <w:r w:rsidRPr="00BA2A13">
        <w:t>о</w:t>
      </w:r>
      <w:r w:rsidRPr="00BA2A13">
        <w:t xml:space="preserve">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 xml:space="preserve">Октябрьского муниципального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определяющих о</w:t>
      </w:r>
      <w:r w:rsidRPr="00BA2A13">
        <w:rPr>
          <w:lang w:eastAsia="ru-RU"/>
        </w:rPr>
        <w:t>с</w:t>
      </w:r>
      <w:r w:rsidRPr="00BA2A13">
        <w:rPr>
          <w:lang w:eastAsia="ru-RU"/>
        </w:rPr>
        <w:t xml:space="preserve">новные направления социально-экономического и градостроительного развития </w:t>
      </w:r>
      <w:r w:rsidR="004C72C9">
        <w:t>Советского</w:t>
      </w:r>
      <w:r w:rsidRPr="00BA2A13">
        <w:rPr>
          <w:lang w:eastAsia="ru-RU"/>
        </w:rPr>
        <w:t xml:space="preserve">  </w:t>
      </w:r>
      <w:r w:rsidR="004C72C9">
        <w:rPr>
          <w:lang w:eastAsia="ru-RU"/>
        </w:rPr>
        <w:t xml:space="preserve"> </w:t>
      </w:r>
      <w:r w:rsidR="00A44BF0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>, сохранения окружающей среды и объектов культурного наследия и рационального использования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4C72C9" w:rsidRPr="004C72C9">
        <w:rPr>
          <w:rFonts w:ascii="Times New Roman" w:hAnsi="Times New Roman" w:cs="Times New Roman"/>
          <w:sz w:val="24"/>
          <w:szCs w:val="24"/>
        </w:rPr>
        <w:t>Советского</w:t>
      </w:r>
      <w:r w:rsidRP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A44BF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являются документом градостроительного зон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рования, который утверждается нормативным правовым актом Октябрьской районной Думой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и в котором устанавливаются терр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4C72C9">
        <w:rPr>
          <w:bCs/>
          <w:lang w:eastAsia="ru-RU"/>
        </w:rPr>
        <w:t xml:space="preserve"> </w:t>
      </w:r>
      <w:r w:rsidR="004C72C9">
        <w:rPr>
          <w:lang w:eastAsia="ru-RU"/>
        </w:rPr>
        <w:t xml:space="preserve"> </w:t>
      </w:r>
      <w:r w:rsidR="004C72C9">
        <w:t>Советского</w:t>
      </w:r>
      <w:r w:rsidR="000C5CD5">
        <w:rPr>
          <w:bCs/>
          <w:lang w:eastAsia="ru-RU"/>
        </w:rPr>
        <w:t xml:space="preserve"> </w:t>
      </w:r>
      <w:r w:rsidRPr="00BA2A13">
        <w:t xml:space="preserve"> сел</w:t>
      </w:r>
      <w:r w:rsidRPr="00BA2A13">
        <w:t>ь</w:t>
      </w:r>
      <w:r w:rsidRPr="00BA2A13">
        <w:t xml:space="preserve">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4C72C9" w:rsidRPr="004C72C9">
        <w:rPr>
          <w:rFonts w:ascii="Times New Roman" w:hAnsi="Times New Roman" w:cs="Times New Roman"/>
          <w:sz w:val="24"/>
          <w:szCs w:val="24"/>
        </w:rPr>
        <w:t>Советского</w:t>
      </w:r>
      <w:r w:rsidR="000C5CD5" w:rsidRP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4C72C9" w:rsidRPr="004C72C9">
        <w:rPr>
          <w:rFonts w:ascii="Times New Roman" w:hAnsi="Times New Roman" w:cs="Times New Roman"/>
          <w:sz w:val="24"/>
          <w:szCs w:val="24"/>
        </w:rPr>
        <w:t>Советского</w:t>
      </w:r>
      <w:r w:rsidR="000C5CD5" w:rsidRP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716484">
      <w:pPr>
        <w:pStyle w:val="ConsPlusNormal"/>
        <w:tabs>
          <w:tab w:val="left" w:pos="709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ления, должностных, физических и юридических лиц, осуществляющих и контролирующих гр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 xml:space="preserve">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4C72C9" w:rsidRPr="004C72C9">
        <w:rPr>
          <w:rFonts w:ascii="Times New Roman" w:hAnsi="Times New Roman" w:cs="Times New Roman"/>
          <w:sz w:val="24"/>
          <w:szCs w:val="24"/>
        </w:rPr>
        <w:t>Советского</w:t>
      </w:r>
      <w:r w:rsidR="004C72C9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мун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 xml:space="preserve">ципального района Волгоградской области.  </w:t>
      </w:r>
    </w:p>
    <w:p w:rsidR="00F25B48" w:rsidRPr="00BA2A13" w:rsidRDefault="00F25B48" w:rsidP="00716484">
      <w:pPr>
        <w:pStyle w:val="ConsPlusNormal"/>
        <w:tabs>
          <w:tab w:val="left" w:pos="709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716484" w:rsidRDefault="00F25B48" w:rsidP="00716484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</w:t>
      </w:r>
      <w:r w:rsidRPr="00BA2A13">
        <w:rPr>
          <w:lang w:eastAsia="ru-RU"/>
        </w:rPr>
        <w:lastRenderedPageBreak/>
        <w:t>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716484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716484">
      <w:pPr>
        <w:autoSpaceDE w:val="0"/>
        <w:autoSpaceDN w:val="0"/>
        <w:adjustRightInd w:val="0"/>
        <w:jc w:val="left"/>
        <w:rPr>
          <w:lang w:eastAsia="ru-RU"/>
        </w:rPr>
      </w:pPr>
      <w:r w:rsidRPr="00BA2A13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на Волгоградской области, </w:t>
      </w:r>
      <w:r w:rsidR="004C72C9">
        <w:t>Советского</w:t>
      </w:r>
      <w:r w:rsidR="000C5CD5">
        <w:rPr>
          <w:lang w:eastAsia="ru-RU"/>
        </w:rPr>
        <w:t xml:space="preserve"> </w:t>
      </w:r>
      <w:r w:rsidR="004C72C9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>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r w:rsidR="004C72C9" w:rsidRPr="004C72C9">
        <w:rPr>
          <w:rFonts w:ascii="Times New Roman" w:hAnsi="Times New Roman" w:cs="Times New Roman"/>
          <w:sz w:val="24"/>
          <w:szCs w:val="24"/>
        </w:rPr>
        <w:t>Советского</w:t>
      </w:r>
      <w:r w:rsidRPr="004C72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5CD5" w:rsidRPr="004C72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0C5CD5"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Октябрьского муниципального района Во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7164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7164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716484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подготовка заключения, в котором содержатся рекомендации о внесении в соответствии с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ступившим предложением изменения в Правила или об отклонении такого предложения с указ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нием причин отклонения;</w:t>
      </w:r>
    </w:p>
    <w:p w:rsidR="00F25B48" w:rsidRPr="00BA2A13" w:rsidRDefault="00F25B48" w:rsidP="00716484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lastRenderedPageBreak/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716484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подготовка рекомендаций о предоставлении разрешения на отклонение от предельных параме</w:t>
      </w:r>
      <w:r w:rsidRPr="00BA2A13">
        <w:rPr>
          <w:lang w:eastAsia="ru-RU"/>
        </w:rPr>
        <w:t>т</w:t>
      </w:r>
      <w:r w:rsidRPr="00BA2A13">
        <w:rPr>
          <w:lang w:eastAsia="ru-RU"/>
        </w:rPr>
        <w:t>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</w:t>
      </w:r>
      <w:r w:rsidRPr="00BA2A13">
        <w:rPr>
          <w:lang w:eastAsia="ru-RU"/>
        </w:rPr>
        <w:t>е</w:t>
      </w:r>
      <w:r w:rsidRPr="00BA2A13">
        <w:rPr>
          <w:lang w:eastAsia="ru-RU"/>
        </w:rPr>
        <w:t>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4C72C9" w:rsidRPr="004C72C9">
        <w:rPr>
          <w:rFonts w:ascii="Times New Roman" w:hAnsi="Times New Roman" w:cs="Times New Roman"/>
          <w:sz w:val="24"/>
          <w:szCs w:val="24"/>
        </w:rPr>
        <w:t>Советского</w:t>
      </w:r>
      <w:r w:rsidR="000C5CD5" w:rsidRPr="004C72C9">
        <w:rPr>
          <w:rFonts w:ascii="Times New Roman" w:hAnsi="Times New Roman" w:cs="Times New Roman"/>
          <w:sz w:val="24"/>
          <w:szCs w:val="24"/>
        </w:rPr>
        <w:t xml:space="preserve"> </w:t>
      </w:r>
      <w:r w:rsidR="004C72C9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716484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716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957471" w:rsidRDefault="00957471" w:rsidP="00716484">
      <w:pPr>
        <w:pStyle w:val="ConsPlusNormal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716484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рядке после проведения общественных обсуждений или публичных слушании по инициативе ф</w:t>
      </w:r>
      <w:r w:rsidRPr="00BA2A13">
        <w:rPr>
          <w:lang w:eastAsia="ru-RU"/>
        </w:rPr>
        <w:t>и</w:t>
      </w:r>
      <w:r w:rsidRPr="00BA2A13">
        <w:rPr>
          <w:lang w:eastAsia="ru-RU"/>
        </w:rPr>
        <w:t>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>моуправления, указанных в части 2 статьи 55.32 ГрК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>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lastRenderedPageBreak/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</w:t>
      </w:r>
      <w:r w:rsidR="00A54EBC" w:rsidRPr="008F59E5">
        <w:rPr>
          <w:rFonts w:eastAsia="Calibri"/>
        </w:rPr>
        <w:t>н</w:t>
      </w:r>
      <w:r w:rsidR="00A54EBC" w:rsidRPr="008F59E5">
        <w:rPr>
          <w:rFonts w:eastAsia="Calibri"/>
        </w:rPr>
        <w:t>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716484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>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716484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>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</w:t>
      </w:r>
      <w:r w:rsidR="00F25B48" w:rsidRPr="00BA2A13">
        <w:t>и</w:t>
      </w:r>
      <w:r w:rsidR="00F25B48" w:rsidRPr="00BA2A13">
        <w:t>ях, в случаях, установленных действующим законодательством.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716484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Порядок проведения общественных обсуждений или публичных слушаний </w:t>
      </w:r>
      <w:r w:rsidRPr="00BA2A13">
        <w:rPr>
          <w:rFonts w:ascii="Times New Roman" w:hAnsi="Times New Roman" w:cs="Times New Roman"/>
          <w:sz w:val="24"/>
          <w:szCs w:val="24"/>
        </w:rPr>
        <w:br/>
        <w:t>по проектам, указанным в части 2 настоящей статьи, определяется Уставом муниципального обр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зования, нормативным правовым актом представительного органа муниципального образования и положениями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EE5B81">
        <w:t>Советского</w:t>
      </w:r>
      <w:r w:rsidR="000C5CD5">
        <w:rPr>
          <w:lang w:eastAsia="ru-RU"/>
        </w:rPr>
        <w:t xml:space="preserve"> </w:t>
      </w:r>
      <w:r w:rsidR="00EE5B81">
        <w:rPr>
          <w:lang w:eastAsia="ru-RU"/>
        </w:rPr>
        <w:t xml:space="preserve">  </w:t>
      </w:r>
      <w:r w:rsidRPr="00BA2A13">
        <w:rPr>
          <w:lang w:eastAsia="ru-RU"/>
        </w:rPr>
        <w:t>сельского поселения Октябрьского муниципального района Волгоградской области, схеме территориального планирования 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>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716484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25B48" w:rsidRPr="00BA2A13" w:rsidRDefault="00F25B48" w:rsidP="0071648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Прав</w:t>
      </w:r>
      <w:r w:rsidRPr="00BA2A13">
        <w:rPr>
          <w:lang w:eastAsia="ru-RU"/>
        </w:rPr>
        <w:t>и</w:t>
      </w:r>
      <w:r w:rsidRPr="00BA2A13">
        <w:rPr>
          <w:lang w:eastAsia="ru-RU"/>
        </w:rPr>
        <w:t>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716484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0C5CD5">
        <w:rPr>
          <w:lang w:eastAsia="ru-RU"/>
        </w:rPr>
        <w:t xml:space="preserve"> </w:t>
      </w:r>
      <w:r w:rsidR="00EE5B81">
        <w:t>Советского</w:t>
      </w:r>
      <w:r w:rsidR="00EE5B81">
        <w:rPr>
          <w:lang w:eastAsia="ru-RU"/>
        </w:rPr>
        <w:t xml:space="preserve"> 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схемам территориал</w:t>
      </w:r>
      <w:r w:rsidR="00F25B48" w:rsidRPr="00BA2A13">
        <w:rPr>
          <w:lang w:eastAsia="ru-RU"/>
        </w:rPr>
        <w:t>ь</w:t>
      </w:r>
      <w:r w:rsidR="00F25B48" w:rsidRPr="00BA2A13">
        <w:rPr>
          <w:lang w:eastAsia="ru-RU"/>
        </w:rPr>
        <w:t>ного планирования муниципальных районов, схемам территориального планирования двух и б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лее субъектов Российской Федерации, схемам территориального планирования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области, в соответствии с положениями ГрК РФ.</w:t>
      </w:r>
      <w:bookmarkStart w:id="6" w:name="Par8"/>
      <w:bookmarkEnd w:id="6"/>
    </w:p>
    <w:p w:rsidR="00F25B48" w:rsidRPr="00BA2A13" w:rsidRDefault="00F25B48" w:rsidP="0071648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rPr>
          <w:lang w:eastAsia="ru-RU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71648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lastRenderedPageBreak/>
        <w:t>14</w:t>
      </w:r>
      <w:r w:rsidR="00F25B48" w:rsidRPr="00BA2A13">
        <w:rPr>
          <w:lang w:eastAsia="ru-RU"/>
        </w:rPr>
        <w:t xml:space="preserve">. После завершения общественных обсуждений или публичных слушаний </w:t>
      </w:r>
      <w:r w:rsidR="00F25B48" w:rsidRPr="00BA2A13">
        <w:rPr>
          <w:lang w:eastAsia="ru-RU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</w:t>
      </w:r>
      <w:r w:rsidR="00F25B48" w:rsidRPr="00BA2A13">
        <w:rPr>
          <w:lang w:eastAsia="ru-RU"/>
        </w:rPr>
        <w:t>з</w:t>
      </w:r>
      <w:r w:rsidR="00F25B48" w:rsidRPr="00BA2A13">
        <w:rPr>
          <w:lang w:eastAsia="ru-RU"/>
        </w:rPr>
        <w:t>менений в Правила и представляет указанный проект главе Администрации. Обязательными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ложениями к проекту о внесении изменений в настоящие Правила являются протокол обществе</w:t>
      </w:r>
      <w:r w:rsidR="00F25B48" w:rsidRPr="00BA2A13">
        <w:rPr>
          <w:lang w:eastAsia="ru-RU"/>
        </w:rPr>
        <w:t>н</w:t>
      </w:r>
      <w:r w:rsidR="00F25B48" w:rsidRPr="00BA2A13">
        <w:rPr>
          <w:lang w:eastAsia="ru-RU"/>
        </w:rPr>
        <w:t>ных обсуждений или публичных слушаний и заключение о результатах общественных обсужд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или публичных слушаний, за исключением случаев, если их проведение в соответствии с ГрК РФ не требуется.</w:t>
      </w:r>
    </w:p>
    <w:p w:rsidR="00F25B48" w:rsidRPr="00BA2A13" w:rsidRDefault="00A54EBC" w:rsidP="0071648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должен принять решение о направлении указанного проекта в Октябрьскую районную Думу Октябрьского муниципального района Волгоградской области проекта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и о направлении его на доработку с указанием даты его повторного представления.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lastRenderedPageBreak/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3901E0">
        <w:rPr>
          <w:rStyle w:val="afff6"/>
          <w:i w:val="0"/>
        </w:rPr>
        <w:t>».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716484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D1" w:rsidRDefault="00461BD1">
      <w:r>
        <w:separator/>
      </w:r>
    </w:p>
  </w:endnote>
  <w:endnote w:type="continuationSeparator" w:id="0">
    <w:p w:rsidR="00461BD1" w:rsidRDefault="004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84" w:rsidRDefault="00A643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64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6484">
      <w:rPr>
        <w:rStyle w:val="a9"/>
        <w:noProof/>
      </w:rPr>
      <w:t>60</w:t>
    </w:r>
    <w:r>
      <w:rPr>
        <w:rStyle w:val="a9"/>
      </w:rPr>
      <w:fldChar w:fldCharType="end"/>
    </w:r>
  </w:p>
  <w:p w:rsidR="00716484" w:rsidRDefault="007164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84" w:rsidRDefault="00A643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64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1E0">
      <w:rPr>
        <w:rStyle w:val="a9"/>
        <w:noProof/>
      </w:rPr>
      <w:t>11</w:t>
    </w:r>
    <w:r>
      <w:rPr>
        <w:rStyle w:val="a9"/>
      </w:rPr>
      <w:fldChar w:fldCharType="end"/>
    </w:r>
  </w:p>
  <w:p w:rsidR="00716484" w:rsidRDefault="007164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D1" w:rsidRDefault="00461BD1">
      <w:r>
        <w:separator/>
      </w:r>
    </w:p>
  </w:footnote>
  <w:footnote w:type="continuationSeparator" w:id="0">
    <w:p w:rsidR="00461BD1" w:rsidRDefault="0046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01E0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A10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1BD1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5E06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2C9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484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87F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435A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2FC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E5B81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C9AB-6419-4025-8EA7-6BEBA095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6</cp:revision>
  <cp:lastPrinted>2018-08-07T08:18:00Z</cp:lastPrinted>
  <dcterms:created xsi:type="dcterms:W3CDTF">2019-01-09T12:27:00Z</dcterms:created>
  <dcterms:modified xsi:type="dcterms:W3CDTF">2019-03-28T05:24:00Z</dcterms:modified>
</cp:coreProperties>
</file>